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7" w:rsidRPr="006F7A7E" w:rsidRDefault="00C75E37" w:rsidP="00C75E37">
      <w:pPr>
        <w:jc w:val="center"/>
        <w:rPr>
          <w:i/>
          <w:color w:val="FF0000"/>
          <w:sz w:val="28"/>
          <w:szCs w:val="28"/>
        </w:rPr>
      </w:pPr>
      <w:r w:rsidRPr="006F7A7E">
        <w:rPr>
          <w:i/>
          <w:color w:val="FF0000"/>
          <w:sz w:val="28"/>
          <w:szCs w:val="28"/>
        </w:rPr>
        <w:t>На фирменном бланке</w:t>
      </w:r>
    </w:p>
    <w:p w:rsidR="004C3572" w:rsidRDefault="004C3572" w:rsidP="00C75E37">
      <w:pPr>
        <w:widowControl w:val="0"/>
        <w:jc w:val="center"/>
      </w:pPr>
    </w:p>
    <w:p w:rsidR="004C3572" w:rsidRPr="004F6022" w:rsidRDefault="004C3572" w:rsidP="00DD4BC7">
      <w:pPr>
        <w:widowControl w:val="0"/>
      </w:pPr>
    </w:p>
    <w:p w:rsidR="00901215" w:rsidRDefault="00901215" w:rsidP="009012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ДОВЕРЕННОСТЬ №_____</w:t>
      </w:r>
    </w:p>
    <w:p w:rsidR="00C75E37" w:rsidRDefault="00C75E37" w:rsidP="00901215">
      <w:pPr>
        <w:jc w:val="center"/>
        <w:rPr>
          <w:b/>
          <w:bCs/>
          <w:sz w:val="22"/>
          <w:szCs w:val="22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402"/>
        <w:gridCol w:w="3544"/>
      </w:tblGrid>
      <w:tr w:rsidR="00901215" w:rsidTr="00C75E37">
        <w:tc>
          <w:tcPr>
            <w:tcW w:w="35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3402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901215" w:rsidTr="00C75E37">
        <w:tc>
          <w:tcPr>
            <w:tcW w:w="3572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(число, месяц, год выдачи доверенности)</w:t>
            </w:r>
          </w:p>
        </w:tc>
        <w:tc>
          <w:tcPr>
            <w:tcW w:w="3402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3544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(место выдачи доверенности)</w:t>
            </w:r>
          </w:p>
        </w:tc>
      </w:tr>
      <w:tr w:rsidR="00C75E37" w:rsidTr="00C75E37">
        <w:tc>
          <w:tcPr>
            <w:tcW w:w="10518" w:type="dxa"/>
            <w:gridSpan w:val="3"/>
          </w:tcPr>
          <w:p w:rsidR="00C75E37" w:rsidRDefault="00C75E37">
            <w:pPr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C75E37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C75E37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C75E37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</w:p>
        </w:tc>
      </w:tr>
    </w:tbl>
    <w:p w:rsidR="00901215" w:rsidRDefault="00901215" w:rsidP="00901215">
      <w:pPr>
        <w:pBdr>
          <w:top w:val="single" w:sz="2" w:space="1" w:color="000000"/>
        </w:pBdr>
        <w:jc w:val="center"/>
        <w:rPr>
          <w:sz w:val="16"/>
          <w:szCs w:val="16"/>
          <w:lang w:eastAsia="en-US" w:bidi="en-US"/>
        </w:rPr>
      </w:pPr>
      <w:r>
        <w:rPr>
          <w:sz w:val="16"/>
          <w:szCs w:val="16"/>
        </w:rPr>
        <w:t>(полное наименование Организации, основной государственный регистрационный номер)</w:t>
      </w:r>
    </w:p>
    <w:p w:rsidR="00901215" w:rsidRDefault="00901215" w:rsidP="00901215">
      <w:pPr>
        <w:pBdr>
          <w:top w:val="single" w:sz="2" w:space="1" w:color="000000"/>
        </w:pBdr>
        <w:jc w:val="center"/>
        <w:rPr>
          <w:sz w:val="20"/>
          <w:szCs w:val="20"/>
        </w:rPr>
      </w:pPr>
    </w:p>
    <w:p w:rsidR="00901215" w:rsidRDefault="00901215" w:rsidP="00901215">
      <w:pPr>
        <w:tabs>
          <w:tab w:val="left" w:pos="10121"/>
        </w:tabs>
        <w:rPr>
          <w:sz w:val="22"/>
          <w:szCs w:val="22"/>
        </w:rPr>
      </w:pPr>
      <w:r w:rsidRPr="00C75E37">
        <w:t>в лице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01215" w:rsidRDefault="00901215" w:rsidP="00901215">
      <w:pPr>
        <w:pBdr>
          <w:top w:val="single" w:sz="2" w:space="1" w:color="000000"/>
        </w:pBdr>
        <w:ind w:left="799" w:right="142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</w:t>
      </w:r>
      <w:r w:rsidR="00C75E37">
        <w:rPr>
          <w:sz w:val="16"/>
          <w:szCs w:val="16"/>
        </w:rPr>
        <w:t>.</w:t>
      </w:r>
      <w:r>
        <w:rPr>
          <w:sz w:val="16"/>
          <w:szCs w:val="16"/>
        </w:rPr>
        <w:t>И</w:t>
      </w:r>
      <w:r w:rsidR="00C75E37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="00C75E37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:rsidR="00901215" w:rsidRPr="00C75E37" w:rsidRDefault="00901215" w:rsidP="00901215">
      <w:r w:rsidRPr="00C75E37">
        <w:t>действующего на основании Устава</w:t>
      </w:r>
    </w:p>
    <w:p w:rsidR="00901215" w:rsidRDefault="00901215" w:rsidP="00901215">
      <w:pPr>
        <w:pBdr>
          <w:top w:val="single" w:sz="2" w:space="2" w:color="000000"/>
        </w:pBdr>
        <w:ind w:left="3802"/>
        <w:jc w:val="center"/>
        <w:rPr>
          <w:sz w:val="16"/>
          <w:szCs w:val="16"/>
        </w:rPr>
      </w:pPr>
      <w:r>
        <w:rPr>
          <w:sz w:val="16"/>
          <w:szCs w:val="16"/>
        </w:rPr>
        <w:t>(дата регистрации Устава)</w:t>
      </w:r>
    </w:p>
    <w:p w:rsidR="00901215" w:rsidRDefault="00901215" w:rsidP="00901215">
      <w:pPr>
        <w:rPr>
          <w:sz w:val="18"/>
          <w:szCs w:val="18"/>
        </w:rPr>
      </w:pPr>
      <w:r w:rsidRPr="00C75E37">
        <w:t>настоящей доверенностью уполномочивает</w:t>
      </w:r>
      <w:r>
        <w:rPr>
          <w:sz w:val="18"/>
          <w:szCs w:val="18"/>
        </w:rPr>
        <w:t xml:space="preserve"> гражданина (</w:t>
      </w:r>
      <w:proofErr w:type="spellStart"/>
      <w:r>
        <w:rPr>
          <w:sz w:val="18"/>
          <w:szCs w:val="18"/>
        </w:rPr>
        <w:t>ку</w:t>
      </w:r>
      <w:proofErr w:type="spellEnd"/>
      <w:r>
        <w:rPr>
          <w:sz w:val="18"/>
          <w:szCs w:val="18"/>
        </w:rPr>
        <w:t>)</w:t>
      </w:r>
    </w:p>
    <w:p w:rsidR="00901215" w:rsidRDefault="00901215" w:rsidP="00901215">
      <w:pPr>
        <w:pBdr>
          <w:top w:val="single" w:sz="2" w:space="1" w:color="000000"/>
        </w:pBdr>
        <w:ind w:left="5870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tbl>
      <w:tblPr>
        <w:tblW w:w="105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85"/>
        <w:gridCol w:w="215"/>
        <w:gridCol w:w="4718"/>
        <w:gridCol w:w="76"/>
      </w:tblGrid>
      <w:tr w:rsidR="00901215" w:rsidTr="00901215">
        <w:tc>
          <w:tcPr>
            <w:tcW w:w="55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5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76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01215" w:rsidTr="00901215">
        <w:tc>
          <w:tcPr>
            <w:tcW w:w="5585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5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4718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(дата и место рождения)</w:t>
            </w:r>
          </w:p>
        </w:tc>
        <w:tc>
          <w:tcPr>
            <w:tcW w:w="76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</w:tbl>
    <w:p w:rsidR="00901215" w:rsidRDefault="00901215" w:rsidP="00901215">
      <w:pPr>
        <w:rPr>
          <w:sz w:val="18"/>
          <w:szCs w:val="18"/>
          <w:lang w:eastAsia="en-US" w:bidi="en-US"/>
        </w:rPr>
      </w:pPr>
      <w:proofErr w:type="gramStart"/>
      <w:r w:rsidRPr="00C75E37">
        <w:t>зарегистрированного</w:t>
      </w:r>
      <w:proofErr w:type="gramEnd"/>
      <w:r w:rsidRPr="00C75E37">
        <w:t xml:space="preserve"> (</w:t>
      </w:r>
      <w:proofErr w:type="spellStart"/>
      <w:r w:rsidRPr="00C75E37">
        <w:t>ую</w:t>
      </w:r>
      <w:proofErr w:type="spellEnd"/>
      <w:r w:rsidRPr="00C75E37">
        <w:t>) по адресу</w:t>
      </w:r>
      <w:r>
        <w:rPr>
          <w:sz w:val="18"/>
          <w:szCs w:val="18"/>
        </w:rPr>
        <w:t xml:space="preserve">:  </w:t>
      </w:r>
    </w:p>
    <w:p w:rsidR="00901215" w:rsidRDefault="00901215" w:rsidP="00C75E37">
      <w:pPr>
        <w:pBdr>
          <w:top w:val="single" w:sz="2" w:space="1" w:color="000000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название населенного пункта, улица, номер дома, номер квартиры)</w:t>
      </w:r>
    </w:p>
    <w:p w:rsidR="00C75E37" w:rsidRDefault="00901215" w:rsidP="00901215">
      <w:pPr>
        <w:tabs>
          <w:tab w:val="left" w:pos="1321"/>
          <w:tab w:val="left" w:pos="2820"/>
          <w:tab w:val="left" w:pos="10699"/>
          <w:tab w:val="right" w:pos="10924"/>
        </w:tabs>
      </w:pPr>
      <w:r>
        <w:t>____________________________________________________________</w:t>
      </w:r>
      <w:r w:rsidR="00C75E37">
        <w:t>___________________________</w:t>
      </w:r>
    </w:p>
    <w:p w:rsidR="00901215" w:rsidRDefault="00901215" w:rsidP="00901215">
      <w:pPr>
        <w:tabs>
          <w:tab w:val="left" w:pos="1321"/>
          <w:tab w:val="left" w:pos="2820"/>
          <w:tab w:val="left" w:pos="10699"/>
          <w:tab w:val="right" w:pos="10924"/>
        </w:tabs>
        <w:rPr>
          <w:sz w:val="16"/>
          <w:szCs w:val="16"/>
        </w:rPr>
      </w:pPr>
    </w:p>
    <w:tbl>
      <w:tblPr>
        <w:tblW w:w="106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11"/>
        <w:gridCol w:w="881"/>
        <w:gridCol w:w="5735"/>
        <w:gridCol w:w="227"/>
        <w:gridCol w:w="2864"/>
        <w:gridCol w:w="81"/>
        <w:gridCol w:w="76"/>
      </w:tblGrid>
      <w:tr w:rsidR="00901215" w:rsidTr="00901215">
        <w:trPr>
          <w:gridAfter w:val="2"/>
          <w:wAfter w:w="157" w:type="dxa"/>
        </w:trPr>
        <w:tc>
          <w:tcPr>
            <w:tcW w:w="1692" w:type="dxa"/>
            <w:gridSpan w:val="2"/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27" w:type="dxa"/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901215" w:rsidTr="00901215">
        <w:trPr>
          <w:gridAfter w:val="2"/>
          <w:wAfter w:w="157" w:type="dxa"/>
        </w:trPr>
        <w:tc>
          <w:tcPr>
            <w:tcW w:w="1692" w:type="dxa"/>
            <w:gridSpan w:val="2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735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2864" w:type="dxa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(серия и номер документа)</w:t>
            </w:r>
          </w:p>
        </w:tc>
      </w:tr>
      <w:tr w:rsidR="00901215" w:rsidTr="000E0EDC"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lang w:eastAsia="en-US" w:bidi="en-US"/>
              </w:rPr>
            </w:pPr>
            <w:r>
              <w:t>выдан</w:t>
            </w:r>
          </w:p>
        </w:tc>
        <w:tc>
          <w:tcPr>
            <w:tcW w:w="97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</w:p>
        </w:tc>
      </w:tr>
      <w:tr w:rsidR="00901215" w:rsidTr="000E0EDC"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7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en-US" w:bidi="en-US"/>
              </w:rPr>
            </w:pPr>
          </w:p>
        </w:tc>
      </w:tr>
    </w:tbl>
    <w:p w:rsidR="00901215" w:rsidRDefault="00901215" w:rsidP="00901215">
      <w:pPr>
        <w:rPr>
          <w:sz w:val="22"/>
          <w:szCs w:val="22"/>
          <w:lang w:eastAsia="en-US" w:bidi="en-US"/>
        </w:rPr>
      </w:pPr>
    </w:p>
    <w:p w:rsidR="00901215" w:rsidRDefault="00901215" w:rsidP="00901215">
      <w:pPr>
        <w:rPr>
          <w:sz w:val="20"/>
          <w:szCs w:val="20"/>
        </w:rPr>
      </w:pPr>
      <w:r>
        <w:t xml:space="preserve">быть уполномоченным представителем  </w:t>
      </w:r>
    </w:p>
    <w:p w:rsidR="00901215" w:rsidRDefault="00901215" w:rsidP="00901215">
      <w:pPr>
        <w:pBdr>
          <w:top w:val="single" w:sz="2" w:space="1" w:color="000000"/>
        </w:pBdr>
        <w:ind w:left="41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Организации) </w:t>
      </w:r>
    </w:p>
    <w:p w:rsidR="00901215" w:rsidRPr="00C75E37" w:rsidRDefault="00901215" w:rsidP="00901215">
      <w:pPr>
        <w:jc w:val="both"/>
      </w:pPr>
      <w:r w:rsidRPr="00C75E37">
        <w:t xml:space="preserve">(далее по тексту — Организация) по вопросам, связанным с членством в </w:t>
      </w:r>
      <w:r w:rsidR="00C75E37" w:rsidRPr="00C75E37">
        <w:t>Некоммерческом партнерстве «Саморегулируемая организация «Сибирское некоммерческое партнерство проектных организаций»</w:t>
      </w:r>
      <w:r w:rsidRPr="00C75E37">
        <w:t xml:space="preserve"> (далее по тексту - «Партнерство»), и совершать необходимые действия в пределах указанных полномочий: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 xml:space="preserve">представлять интересы Организации на Общем </w:t>
      </w:r>
      <w:r w:rsidR="00C75E37" w:rsidRPr="00C75E37">
        <w:t>С</w:t>
      </w:r>
      <w:r w:rsidRPr="00C75E37">
        <w:t>обрании членов Партнерства;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>голосовать, принимать решения, подписывать документы от имени Организации по вопросам, входящим в компетенцию членов Партнерства;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 xml:space="preserve">участвовать в управлении делами Партнерства, в том числе, участвовать  в  обсуждении  вопросов  повестки  дня, голосовать  по  своему  усмотрению  по  всем вопросам повестки дня </w:t>
      </w:r>
      <w:r w:rsidR="00C75E37">
        <w:t>С</w:t>
      </w:r>
      <w:r w:rsidRPr="00C75E37">
        <w:t>обрани</w:t>
      </w:r>
      <w:r w:rsidR="00C75E37">
        <w:t>я</w:t>
      </w:r>
      <w:r w:rsidRPr="00C75E37">
        <w:t xml:space="preserve">, выдвигать  кандидатов  в  </w:t>
      </w:r>
      <w:r w:rsidR="00C75E37">
        <w:t>Правление</w:t>
      </w:r>
      <w:r w:rsidRPr="00C75E37">
        <w:t>, специализированные органы;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>избирать и быть избранным в органы управления Партнерства;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>быть избранным в состав специализированных органов Партнерства;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>получать информацию о деятельности Партнерства в установленном Уставом Партнерства порядке;</w:t>
      </w:r>
    </w:p>
    <w:p w:rsidR="00901215" w:rsidRPr="00C75E37" w:rsidRDefault="00901215" w:rsidP="00901215">
      <w:pPr>
        <w:widowControl w:val="0"/>
        <w:numPr>
          <w:ilvl w:val="0"/>
          <w:numId w:val="24"/>
        </w:numPr>
        <w:tabs>
          <w:tab w:val="left" w:pos="2160"/>
          <w:tab w:val="center" w:pos="7110"/>
          <w:tab w:val="left" w:pos="8953"/>
        </w:tabs>
        <w:suppressAutoHyphens/>
        <w:autoSpaceDE w:val="0"/>
        <w:jc w:val="both"/>
      </w:pPr>
      <w:r w:rsidRPr="00C75E37">
        <w:t>совершать иные юридические и (или) фактические действия, право на осуществление которых, предусмотрено действующим законодательством и локальными актами Партнерства в отношении членов Партнерства.</w:t>
      </w:r>
    </w:p>
    <w:p w:rsidR="00901215" w:rsidRPr="00C75E37" w:rsidRDefault="00901215" w:rsidP="00901215">
      <w:pPr>
        <w:tabs>
          <w:tab w:val="center" w:pos="5670"/>
          <w:tab w:val="left" w:pos="7513"/>
        </w:tabs>
        <w:ind w:firstLine="284"/>
      </w:pPr>
    </w:p>
    <w:p w:rsidR="009B4B66" w:rsidRDefault="00901215" w:rsidP="00901215">
      <w:pPr>
        <w:tabs>
          <w:tab w:val="center" w:pos="5670"/>
          <w:tab w:val="left" w:pos="7513"/>
        </w:tabs>
        <w:ind w:firstLine="284"/>
      </w:pPr>
      <w:r w:rsidRPr="00C75E37">
        <w:t xml:space="preserve">Подпись уполномоченного представителя  </w:t>
      </w:r>
      <w:r w:rsidR="009B4B66">
        <w:t xml:space="preserve">   </w:t>
      </w:r>
      <w:r w:rsidRPr="00C75E37">
        <w:t xml:space="preserve">___________________  </w:t>
      </w:r>
      <w:r w:rsidR="009B4B66">
        <w:t xml:space="preserve">    </w:t>
      </w:r>
      <w:r w:rsidRPr="00C75E37">
        <w:t xml:space="preserve">__________________ </w:t>
      </w:r>
    </w:p>
    <w:p w:rsidR="009B4B66" w:rsidRPr="009B4B66" w:rsidRDefault="009B4B66" w:rsidP="009B4B66">
      <w:pPr>
        <w:tabs>
          <w:tab w:val="center" w:pos="5670"/>
          <w:tab w:val="left" w:pos="751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B4B66">
        <w:rPr>
          <w:sz w:val="16"/>
          <w:szCs w:val="16"/>
        </w:rPr>
        <w:t>(Ф.И.О)</w:t>
      </w:r>
      <w:r>
        <w:rPr>
          <w:sz w:val="16"/>
          <w:szCs w:val="16"/>
        </w:rPr>
        <w:t xml:space="preserve">         </w:t>
      </w:r>
      <w:r w:rsidRPr="009B4B6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</w:t>
      </w:r>
      <w:r w:rsidRPr="009B4B66">
        <w:rPr>
          <w:sz w:val="16"/>
          <w:szCs w:val="16"/>
        </w:rPr>
        <w:t>(подпись)</w:t>
      </w:r>
    </w:p>
    <w:p w:rsidR="00901215" w:rsidRPr="00C75E37" w:rsidRDefault="00901215" w:rsidP="00901215">
      <w:pPr>
        <w:tabs>
          <w:tab w:val="center" w:pos="5670"/>
          <w:tab w:val="left" w:pos="7513"/>
        </w:tabs>
        <w:ind w:firstLine="284"/>
      </w:pPr>
      <w:r w:rsidRPr="00C75E37">
        <w:t>удостоверяю.</w:t>
      </w:r>
    </w:p>
    <w:p w:rsidR="00C75E37" w:rsidRDefault="00901215" w:rsidP="009B4B66">
      <w:pPr>
        <w:tabs>
          <w:tab w:val="center" w:pos="5670"/>
          <w:tab w:val="left" w:pos="7513"/>
        </w:tabs>
        <w:jc w:val="both"/>
      </w:pPr>
      <w:r>
        <w:rPr>
          <w:sz w:val="18"/>
          <w:szCs w:val="18"/>
        </w:rPr>
        <w:t xml:space="preserve">     </w:t>
      </w:r>
      <w:r w:rsidRPr="00C75E37">
        <w:t xml:space="preserve">Доверенность выдана без права передоверия.  </w:t>
      </w:r>
    </w:p>
    <w:p w:rsidR="00C75E37" w:rsidRDefault="00C75E37" w:rsidP="00901215">
      <w:pPr>
        <w:tabs>
          <w:tab w:val="center" w:pos="5670"/>
          <w:tab w:val="left" w:pos="7513"/>
        </w:tabs>
        <w:ind w:firstLine="284"/>
        <w:jc w:val="both"/>
      </w:pPr>
      <w:r w:rsidRPr="00C75E37">
        <w:t xml:space="preserve">Доверенность действительна до </w:t>
      </w:r>
      <w:r>
        <w:t>________</w:t>
      </w:r>
      <w:r w:rsidRPr="00C75E37">
        <w:t xml:space="preserve"> 201</w:t>
      </w:r>
      <w:r>
        <w:t>___</w:t>
      </w:r>
      <w:r w:rsidRPr="00C75E37">
        <w:t xml:space="preserve"> года.   </w:t>
      </w:r>
    </w:p>
    <w:p w:rsidR="009B4B66" w:rsidRDefault="009B4B66" w:rsidP="00901215">
      <w:pPr>
        <w:tabs>
          <w:tab w:val="center" w:pos="5670"/>
          <w:tab w:val="left" w:pos="7513"/>
        </w:tabs>
        <w:ind w:firstLine="284"/>
        <w:jc w:val="both"/>
      </w:pPr>
    </w:p>
    <w:tbl>
      <w:tblPr>
        <w:tblW w:w="9986" w:type="dxa"/>
        <w:tblInd w:w="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74"/>
        <w:gridCol w:w="202"/>
        <w:gridCol w:w="2412"/>
        <w:gridCol w:w="150"/>
        <w:gridCol w:w="3048"/>
      </w:tblGrid>
      <w:tr w:rsidR="00901215" w:rsidTr="00901215">
        <w:tc>
          <w:tcPr>
            <w:tcW w:w="41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02" w:type="dxa"/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0" w:type="dxa"/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901215" w:rsidTr="00901215">
        <w:trPr>
          <w:trHeight w:val="199"/>
        </w:trPr>
        <w:tc>
          <w:tcPr>
            <w:tcW w:w="4174" w:type="dxa"/>
          </w:tcPr>
          <w:p w:rsidR="00901215" w:rsidRDefault="00901215" w:rsidP="009B4B66">
            <w:pPr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 xml:space="preserve">(должность)                                                                  </w:t>
            </w:r>
          </w:p>
        </w:tc>
        <w:tc>
          <w:tcPr>
            <w:tcW w:w="202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412" w:type="dxa"/>
          </w:tcPr>
          <w:p w:rsidR="00901215" w:rsidRDefault="00901215">
            <w:pPr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901215" w:rsidRDefault="009B4B66" w:rsidP="009B4B66">
            <w:pPr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150" w:type="dxa"/>
          </w:tcPr>
          <w:p w:rsidR="00901215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3048" w:type="dxa"/>
          </w:tcPr>
          <w:p w:rsidR="00901215" w:rsidRDefault="00901215">
            <w:pPr>
              <w:snapToGri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901215" w:rsidRDefault="00901215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58423D" w:rsidRPr="004F6022" w:rsidRDefault="0058423D" w:rsidP="00901215">
      <w:pPr>
        <w:spacing w:before="480" w:after="840"/>
        <w:ind w:right="6180"/>
      </w:pPr>
    </w:p>
    <w:sectPr w:rsidR="0058423D" w:rsidRPr="004F6022" w:rsidSect="009B4B66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37" w:rsidRDefault="00C75E37">
      <w:r>
        <w:separator/>
      </w:r>
    </w:p>
  </w:endnote>
  <w:endnote w:type="continuationSeparator" w:id="0">
    <w:p w:rsidR="00C75E37" w:rsidRDefault="00C7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37" w:rsidRDefault="00C75E37" w:rsidP="00674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37" w:rsidRPr="00DD4BC7" w:rsidRDefault="00C75E37" w:rsidP="00674AA1">
    <w:pPr>
      <w:pStyle w:val="a4"/>
      <w:framePr w:wrap="around" w:vAnchor="text" w:hAnchor="margin" w:xAlign="right" w:y="1"/>
      <w:rPr>
        <w:rStyle w:val="a5"/>
        <w:sz w:val="22"/>
      </w:rPr>
    </w:pPr>
    <w:r w:rsidRPr="00DD4BC7">
      <w:rPr>
        <w:rStyle w:val="a5"/>
        <w:sz w:val="22"/>
      </w:rPr>
      <w:fldChar w:fldCharType="begin"/>
    </w:r>
    <w:r w:rsidRPr="00DD4BC7">
      <w:rPr>
        <w:rStyle w:val="a5"/>
        <w:sz w:val="22"/>
      </w:rPr>
      <w:instrText xml:space="preserve">PAGE  </w:instrText>
    </w:r>
    <w:r w:rsidRPr="00DD4BC7">
      <w:rPr>
        <w:rStyle w:val="a5"/>
        <w:sz w:val="22"/>
      </w:rPr>
      <w:fldChar w:fldCharType="separate"/>
    </w:r>
    <w:r w:rsidR="009B4B66">
      <w:rPr>
        <w:rStyle w:val="a5"/>
        <w:noProof/>
        <w:sz w:val="22"/>
      </w:rPr>
      <w:t>2</w:t>
    </w:r>
    <w:r w:rsidRPr="00DD4BC7">
      <w:rPr>
        <w:rStyle w:val="a5"/>
        <w:sz w:val="22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37" w:rsidRDefault="00C75E37">
      <w:r>
        <w:separator/>
      </w:r>
    </w:p>
  </w:footnote>
  <w:footnote w:type="continuationSeparator" w:id="0">
    <w:p w:rsidR="00C75E37" w:rsidRDefault="00C75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959456B"/>
    <w:multiLevelType w:val="multilevel"/>
    <w:tmpl w:val="71FAD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7F0522"/>
    <w:multiLevelType w:val="multilevel"/>
    <w:tmpl w:val="1AFEC7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A119B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A57F01"/>
    <w:multiLevelType w:val="multilevel"/>
    <w:tmpl w:val="12F8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1A1779"/>
    <w:multiLevelType w:val="multilevel"/>
    <w:tmpl w:val="6E308D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721018"/>
    <w:multiLevelType w:val="multilevel"/>
    <w:tmpl w:val="3C947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1A7F2771"/>
    <w:multiLevelType w:val="multilevel"/>
    <w:tmpl w:val="821282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63FF5"/>
    <w:multiLevelType w:val="hybridMultilevel"/>
    <w:tmpl w:val="AF3E543C"/>
    <w:lvl w:ilvl="0" w:tplc="45F0921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31A5F2F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702D95"/>
    <w:multiLevelType w:val="multilevel"/>
    <w:tmpl w:val="C950A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A357006"/>
    <w:multiLevelType w:val="multilevel"/>
    <w:tmpl w:val="9A286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CCF06F2"/>
    <w:multiLevelType w:val="multilevel"/>
    <w:tmpl w:val="57F83F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4654E3"/>
    <w:multiLevelType w:val="multilevel"/>
    <w:tmpl w:val="D80A7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5E15E6F"/>
    <w:multiLevelType w:val="hybridMultilevel"/>
    <w:tmpl w:val="E0FEFA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5A3"/>
    <w:multiLevelType w:val="hybridMultilevel"/>
    <w:tmpl w:val="0646F3A0"/>
    <w:lvl w:ilvl="0" w:tplc="B282D48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73E0"/>
    <w:multiLevelType w:val="hybridMultilevel"/>
    <w:tmpl w:val="52C24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B28A1"/>
    <w:multiLevelType w:val="multilevel"/>
    <w:tmpl w:val="ACD015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D24DDC"/>
    <w:multiLevelType w:val="multilevel"/>
    <w:tmpl w:val="EB9E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47154A"/>
    <w:multiLevelType w:val="multilevel"/>
    <w:tmpl w:val="F148DF7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2">
    <w:nsid w:val="7AF37E68"/>
    <w:multiLevelType w:val="multilevel"/>
    <w:tmpl w:val="80002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7BBC2D00"/>
    <w:multiLevelType w:val="multilevel"/>
    <w:tmpl w:val="83AE3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FF"/>
    <w:rsid w:val="000006B4"/>
    <w:rsid w:val="000022C2"/>
    <w:rsid w:val="00002C02"/>
    <w:rsid w:val="00003D4E"/>
    <w:rsid w:val="00011232"/>
    <w:rsid w:val="00041F7F"/>
    <w:rsid w:val="00044A5D"/>
    <w:rsid w:val="00044CB3"/>
    <w:rsid w:val="00046CB5"/>
    <w:rsid w:val="000470DB"/>
    <w:rsid w:val="000500DA"/>
    <w:rsid w:val="00051926"/>
    <w:rsid w:val="00054DCD"/>
    <w:rsid w:val="0005736D"/>
    <w:rsid w:val="00062CBC"/>
    <w:rsid w:val="00064F27"/>
    <w:rsid w:val="000715CB"/>
    <w:rsid w:val="00081D87"/>
    <w:rsid w:val="00082DF6"/>
    <w:rsid w:val="0008383E"/>
    <w:rsid w:val="00083DB7"/>
    <w:rsid w:val="00084DAE"/>
    <w:rsid w:val="0008509D"/>
    <w:rsid w:val="00086C73"/>
    <w:rsid w:val="000901B5"/>
    <w:rsid w:val="000906C5"/>
    <w:rsid w:val="000910D4"/>
    <w:rsid w:val="00095230"/>
    <w:rsid w:val="00097150"/>
    <w:rsid w:val="000A007F"/>
    <w:rsid w:val="000A3120"/>
    <w:rsid w:val="000A3432"/>
    <w:rsid w:val="000A7D71"/>
    <w:rsid w:val="000B2E2B"/>
    <w:rsid w:val="000C13F6"/>
    <w:rsid w:val="000C218B"/>
    <w:rsid w:val="000C449E"/>
    <w:rsid w:val="000C4673"/>
    <w:rsid w:val="000C5BBE"/>
    <w:rsid w:val="000D1D0E"/>
    <w:rsid w:val="000D548B"/>
    <w:rsid w:val="000E0EDC"/>
    <w:rsid w:val="000E0EEC"/>
    <w:rsid w:val="000E1DE0"/>
    <w:rsid w:val="000E2B56"/>
    <w:rsid w:val="000E4233"/>
    <w:rsid w:val="000E4A9A"/>
    <w:rsid w:val="000F0414"/>
    <w:rsid w:val="000F65E7"/>
    <w:rsid w:val="00102262"/>
    <w:rsid w:val="00102ADE"/>
    <w:rsid w:val="001118DB"/>
    <w:rsid w:val="001250C7"/>
    <w:rsid w:val="001262AE"/>
    <w:rsid w:val="00130A48"/>
    <w:rsid w:val="00130ED4"/>
    <w:rsid w:val="00131613"/>
    <w:rsid w:val="00135074"/>
    <w:rsid w:val="001403C2"/>
    <w:rsid w:val="00140F59"/>
    <w:rsid w:val="00150AB3"/>
    <w:rsid w:val="001524C4"/>
    <w:rsid w:val="001661D9"/>
    <w:rsid w:val="00173580"/>
    <w:rsid w:val="0017605F"/>
    <w:rsid w:val="00180814"/>
    <w:rsid w:val="00181270"/>
    <w:rsid w:val="001A0DD6"/>
    <w:rsid w:val="001A2E3C"/>
    <w:rsid w:val="001B1564"/>
    <w:rsid w:val="001B1D54"/>
    <w:rsid w:val="001B26F1"/>
    <w:rsid w:val="001B40A4"/>
    <w:rsid w:val="001B4800"/>
    <w:rsid w:val="001B56DD"/>
    <w:rsid w:val="001B7A9A"/>
    <w:rsid w:val="001C175B"/>
    <w:rsid w:val="001C2C2F"/>
    <w:rsid w:val="001C356D"/>
    <w:rsid w:val="001C4BD8"/>
    <w:rsid w:val="001C715B"/>
    <w:rsid w:val="001C740F"/>
    <w:rsid w:val="001D730E"/>
    <w:rsid w:val="001E1614"/>
    <w:rsid w:val="001E7C91"/>
    <w:rsid w:val="001F1B2E"/>
    <w:rsid w:val="001F4966"/>
    <w:rsid w:val="001F55D3"/>
    <w:rsid w:val="0020168C"/>
    <w:rsid w:val="0020202A"/>
    <w:rsid w:val="00202D07"/>
    <w:rsid w:val="00203A7D"/>
    <w:rsid w:val="002109FC"/>
    <w:rsid w:val="0021729C"/>
    <w:rsid w:val="002230EE"/>
    <w:rsid w:val="002235CB"/>
    <w:rsid w:val="00233849"/>
    <w:rsid w:val="00233B38"/>
    <w:rsid w:val="00234AEB"/>
    <w:rsid w:val="0023706F"/>
    <w:rsid w:val="00237BE1"/>
    <w:rsid w:val="00241F24"/>
    <w:rsid w:val="00243904"/>
    <w:rsid w:val="0024712D"/>
    <w:rsid w:val="00251DA3"/>
    <w:rsid w:val="002569A2"/>
    <w:rsid w:val="00256F9C"/>
    <w:rsid w:val="00274879"/>
    <w:rsid w:val="002757FD"/>
    <w:rsid w:val="002800F0"/>
    <w:rsid w:val="00285EDA"/>
    <w:rsid w:val="002916AF"/>
    <w:rsid w:val="00293A46"/>
    <w:rsid w:val="002A2EF1"/>
    <w:rsid w:val="002A3793"/>
    <w:rsid w:val="002A3B31"/>
    <w:rsid w:val="002A5104"/>
    <w:rsid w:val="002A5247"/>
    <w:rsid w:val="002B3D3B"/>
    <w:rsid w:val="002C56B4"/>
    <w:rsid w:val="002C63BF"/>
    <w:rsid w:val="002D5435"/>
    <w:rsid w:val="002D59A3"/>
    <w:rsid w:val="002E3B3E"/>
    <w:rsid w:val="002E4CB2"/>
    <w:rsid w:val="00305519"/>
    <w:rsid w:val="00305B60"/>
    <w:rsid w:val="00311C3A"/>
    <w:rsid w:val="00317CAA"/>
    <w:rsid w:val="00326C2E"/>
    <w:rsid w:val="00333369"/>
    <w:rsid w:val="00334C06"/>
    <w:rsid w:val="0033521A"/>
    <w:rsid w:val="00335416"/>
    <w:rsid w:val="00335788"/>
    <w:rsid w:val="00335DA4"/>
    <w:rsid w:val="003376D6"/>
    <w:rsid w:val="00341132"/>
    <w:rsid w:val="00343066"/>
    <w:rsid w:val="003536DF"/>
    <w:rsid w:val="00370322"/>
    <w:rsid w:val="003717CC"/>
    <w:rsid w:val="00372C9D"/>
    <w:rsid w:val="00374276"/>
    <w:rsid w:val="0037497C"/>
    <w:rsid w:val="0037623D"/>
    <w:rsid w:val="00377B0B"/>
    <w:rsid w:val="00377B1E"/>
    <w:rsid w:val="003829D7"/>
    <w:rsid w:val="00382A1C"/>
    <w:rsid w:val="00386183"/>
    <w:rsid w:val="00392EBE"/>
    <w:rsid w:val="003B0891"/>
    <w:rsid w:val="003B14CD"/>
    <w:rsid w:val="003B2EC3"/>
    <w:rsid w:val="003B4690"/>
    <w:rsid w:val="003B4C0B"/>
    <w:rsid w:val="003C28FA"/>
    <w:rsid w:val="003C7396"/>
    <w:rsid w:val="003D3674"/>
    <w:rsid w:val="003D7DEF"/>
    <w:rsid w:val="003E43A3"/>
    <w:rsid w:val="003E52E0"/>
    <w:rsid w:val="003F2F24"/>
    <w:rsid w:val="003F3389"/>
    <w:rsid w:val="003F590F"/>
    <w:rsid w:val="003F6307"/>
    <w:rsid w:val="00403CBA"/>
    <w:rsid w:val="00403F76"/>
    <w:rsid w:val="00404E11"/>
    <w:rsid w:val="0040523D"/>
    <w:rsid w:val="004129A9"/>
    <w:rsid w:val="0042164B"/>
    <w:rsid w:val="0042363D"/>
    <w:rsid w:val="00426996"/>
    <w:rsid w:val="00434BA7"/>
    <w:rsid w:val="00441D00"/>
    <w:rsid w:val="004424AF"/>
    <w:rsid w:val="004457EC"/>
    <w:rsid w:val="0045033D"/>
    <w:rsid w:val="00452CA0"/>
    <w:rsid w:val="00463264"/>
    <w:rsid w:val="0046544E"/>
    <w:rsid w:val="004718B0"/>
    <w:rsid w:val="0047329F"/>
    <w:rsid w:val="0047344D"/>
    <w:rsid w:val="0047596E"/>
    <w:rsid w:val="00481E96"/>
    <w:rsid w:val="004A3664"/>
    <w:rsid w:val="004A430C"/>
    <w:rsid w:val="004B00AA"/>
    <w:rsid w:val="004C01F7"/>
    <w:rsid w:val="004C1D64"/>
    <w:rsid w:val="004C3572"/>
    <w:rsid w:val="004C372A"/>
    <w:rsid w:val="004C3D1A"/>
    <w:rsid w:val="004D1442"/>
    <w:rsid w:val="004D4629"/>
    <w:rsid w:val="004D52BF"/>
    <w:rsid w:val="004D54DF"/>
    <w:rsid w:val="004D619C"/>
    <w:rsid w:val="004D6B32"/>
    <w:rsid w:val="004E4830"/>
    <w:rsid w:val="004F5325"/>
    <w:rsid w:val="004F5DD5"/>
    <w:rsid w:val="004F6022"/>
    <w:rsid w:val="005012F0"/>
    <w:rsid w:val="00503CCB"/>
    <w:rsid w:val="00507B61"/>
    <w:rsid w:val="00511607"/>
    <w:rsid w:val="00515417"/>
    <w:rsid w:val="0052364E"/>
    <w:rsid w:val="00526AF7"/>
    <w:rsid w:val="00530CA8"/>
    <w:rsid w:val="00537495"/>
    <w:rsid w:val="005436C7"/>
    <w:rsid w:val="0055082B"/>
    <w:rsid w:val="00551173"/>
    <w:rsid w:val="0056030A"/>
    <w:rsid w:val="00560730"/>
    <w:rsid w:val="00571C98"/>
    <w:rsid w:val="005741C8"/>
    <w:rsid w:val="00582F1C"/>
    <w:rsid w:val="00583B38"/>
    <w:rsid w:val="0058423D"/>
    <w:rsid w:val="00586372"/>
    <w:rsid w:val="00586D57"/>
    <w:rsid w:val="00591D54"/>
    <w:rsid w:val="005932A4"/>
    <w:rsid w:val="005B266E"/>
    <w:rsid w:val="005B4DBB"/>
    <w:rsid w:val="005C08C3"/>
    <w:rsid w:val="005C0A65"/>
    <w:rsid w:val="005C1D30"/>
    <w:rsid w:val="005D78BE"/>
    <w:rsid w:val="005E1AA3"/>
    <w:rsid w:val="005F1705"/>
    <w:rsid w:val="005F4910"/>
    <w:rsid w:val="005F590D"/>
    <w:rsid w:val="005F62DA"/>
    <w:rsid w:val="005F6D2A"/>
    <w:rsid w:val="005F6D80"/>
    <w:rsid w:val="00604E0E"/>
    <w:rsid w:val="006176F6"/>
    <w:rsid w:val="00621A6C"/>
    <w:rsid w:val="00621FDB"/>
    <w:rsid w:val="00626A30"/>
    <w:rsid w:val="0062739A"/>
    <w:rsid w:val="0063108F"/>
    <w:rsid w:val="00640762"/>
    <w:rsid w:val="00642182"/>
    <w:rsid w:val="00642F8E"/>
    <w:rsid w:val="006453A5"/>
    <w:rsid w:val="006453E4"/>
    <w:rsid w:val="006550F4"/>
    <w:rsid w:val="00656098"/>
    <w:rsid w:val="00657575"/>
    <w:rsid w:val="00661A77"/>
    <w:rsid w:val="00667DF9"/>
    <w:rsid w:val="00672CB4"/>
    <w:rsid w:val="00673CB6"/>
    <w:rsid w:val="006747A5"/>
    <w:rsid w:val="00674AA1"/>
    <w:rsid w:val="006829E9"/>
    <w:rsid w:val="006904CD"/>
    <w:rsid w:val="00690F2C"/>
    <w:rsid w:val="006911C6"/>
    <w:rsid w:val="00693166"/>
    <w:rsid w:val="0069367B"/>
    <w:rsid w:val="00697419"/>
    <w:rsid w:val="006A5105"/>
    <w:rsid w:val="006B1035"/>
    <w:rsid w:val="006B129F"/>
    <w:rsid w:val="006D00C4"/>
    <w:rsid w:val="006D2470"/>
    <w:rsid w:val="006D25F8"/>
    <w:rsid w:val="006E1FC7"/>
    <w:rsid w:val="006E7246"/>
    <w:rsid w:val="006F14E8"/>
    <w:rsid w:val="006F4F0A"/>
    <w:rsid w:val="006F540A"/>
    <w:rsid w:val="006F6DE3"/>
    <w:rsid w:val="00700E5A"/>
    <w:rsid w:val="007131F0"/>
    <w:rsid w:val="00713454"/>
    <w:rsid w:val="00731AE3"/>
    <w:rsid w:val="00737C75"/>
    <w:rsid w:val="00742AD7"/>
    <w:rsid w:val="0074473F"/>
    <w:rsid w:val="00754AE4"/>
    <w:rsid w:val="007557C1"/>
    <w:rsid w:val="00760E75"/>
    <w:rsid w:val="007619D6"/>
    <w:rsid w:val="00771C62"/>
    <w:rsid w:val="0077794B"/>
    <w:rsid w:val="00777B1F"/>
    <w:rsid w:val="00780F29"/>
    <w:rsid w:val="007814D7"/>
    <w:rsid w:val="0078597E"/>
    <w:rsid w:val="00786CBB"/>
    <w:rsid w:val="00793376"/>
    <w:rsid w:val="007A55A5"/>
    <w:rsid w:val="007A6834"/>
    <w:rsid w:val="007B5A08"/>
    <w:rsid w:val="007C5556"/>
    <w:rsid w:val="007D1F52"/>
    <w:rsid w:val="007D49D4"/>
    <w:rsid w:val="007D5317"/>
    <w:rsid w:val="007D7F79"/>
    <w:rsid w:val="007E3D57"/>
    <w:rsid w:val="007F166F"/>
    <w:rsid w:val="007F3DFA"/>
    <w:rsid w:val="008021D7"/>
    <w:rsid w:val="00810002"/>
    <w:rsid w:val="008276C6"/>
    <w:rsid w:val="00830EAF"/>
    <w:rsid w:val="00831A62"/>
    <w:rsid w:val="00840EE0"/>
    <w:rsid w:val="0084205F"/>
    <w:rsid w:val="00843F70"/>
    <w:rsid w:val="0085154E"/>
    <w:rsid w:val="0085223E"/>
    <w:rsid w:val="00862145"/>
    <w:rsid w:val="0086760E"/>
    <w:rsid w:val="00871163"/>
    <w:rsid w:val="008725EC"/>
    <w:rsid w:val="00880E53"/>
    <w:rsid w:val="00883069"/>
    <w:rsid w:val="008850C7"/>
    <w:rsid w:val="008903FD"/>
    <w:rsid w:val="008A0778"/>
    <w:rsid w:val="008A73AA"/>
    <w:rsid w:val="008B15E7"/>
    <w:rsid w:val="008B503E"/>
    <w:rsid w:val="008B5B0B"/>
    <w:rsid w:val="008C5C3F"/>
    <w:rsid w:val="008C7B06"/>
    <w:rsid w:val="008D2F7E"/>
    <w:rsid w:val="008E0F24"/>
    <w:rsid w:val="008E10BA"/>
    <w:rsid w:val="008E1170"/>
    <w:rsid w:val="008E2A36"/>
    <w:rsid w:val="008E6AD0"/>
    <w:rsid w:val="008F66C8"/>
    <w:rsid w:val="008F717A"/>
    <w:rsid w:val="00901215"/>
    <w:rsid w:val="009037CB"/>
    <w:rsid w:val="00904846"/>
    <w:rsid w:val="00911C82"/>
    <w:rsid w:val="009126E7"/>
    <w:rsid w:val="00922ACE"/>
    <w:rsid w:val="00930323"/>
    <w:rsid w:val="00930E79"/>
    <w:rsid w:val="00946718"/>
    <w:rsid w:val="009519F6"/>
    <w:rsid w:val="009604D9"/>
    <w:rsid w:val="009639ED"/>
    <w:rsid w:val="00964BC0"/>
    <w:rsid w:val="0097123F"/>
    <w:rsid w:val="0097163A"/>
    <w:rsid w:val="00973047"/>
    <w:rsid w:val="00975F1E"/>
    <w:rsid w:val="00981D53"/>
    <w:rsid w:val="009971B9"/>
    <w:rsid w:val="009A0E0E"/>
    <w:rsid w:val="009A37FD"/>
    <w:rsid w:val="009B0A32"/>
    <w:rsid w:val="009B4B66"/>
    <w:rsid w:val="009B5787"/>
    <w:rsid w:val="009C0494"/>
    <w:rsid w:val="009C7212"/>
    <w:rsid w:val="009D1A10"/>
    <w:rsid w:val="009D23F5"/>
    <w:rsid w:val="009D4CEE"/>
    <w:rsid w:val="009D5089"/>
    <w:rsid w:val="009D7675"/>
    <w:rsid w:val="009E15E3"/>
    <w:rsid w:val="009E6C92"/>
    <w:rsid w:val="009E7395"/>
    <w:rsid w:val="009F251F"/>
    <w:rsid w:val="00A02312"/>
    <w:rsid w:val="00A034D4"/>
    <w:rsid w:val="00A04A71"/>
    <w:rsid w:val="00A07FA2"/>
    <w:rsid w:val="00A13941"/>
    <w:rsid w:val="00A14478"/>
    <w:rsid w:val="00A21F32"/>
    <w:rsid w:val="00A25C42"/>
    <w:rsid w:val="00A26E1E"/>
    <w:rsid w:val="00A327E7"/>
    <w:rsid w:val="00A35183"/>
    <w:rsid w:val="00A36D88"/>
    <w:rsid w:val="00A41181"/>
    <w:rsid w:val="00A4275C"/>
    <w:rsid w:val="00A471AD"/>
    <w:rsid w:val="00A51879"/>
    <w:rsid w:val="00A56921"/>
    <w:rsid w:val="00A57050"/>
    <w:rsid w:val="00A62A01"/>
    <w:rsid w:val="00A632FA"/>
    <w:rsid w:val="00A640A1"/>
    <w:rsid w:val="00A65A64"/>
    <w:rsid w:val="00A67FCB"/>
    <w:rsid w:val="00A70138"/>
    <w:rsid w:val="00A72262"/>
    <w:rsid w:val="00A741DE"/>
    <w:rsid w:val="00A75BF9"/>
    <w:rsid w:val="00A8073E"/>
    <w:rsid w:val="00A83F51"/>
    <w:rsid w:val="00A84413"/>
    <w:rsid w:val="00A84FD0"/>
    <w:rsid w:val="00A96355"/>
    <w:rsid w:val="00A9664F"/>
    <w:rsid w:val="00AA1F31"/>
    <w:rsid w:val="00AA5B35"/>
    <w:rsid w:val="00AA654E"/>
    <w:rsid w:val="00AB0EFA"/>
    <w:rsid w:val="00AB4D7D"/>
    <w:rsid w:val="00AC40F3"/>
    <w:rsid w:val="00AD5C4B"/>
    <w:rsid w:val="00AE2A23"/>
    <w:rsid w:val="00AE2D9B"/>
    <w:rsid w:val="00AF4EC8"/>
    <w:rsid w:val="00AF6643"/>
    <w:rsid w:val="00B15B2F"/>
    <w:rsid w:val="00B22063"/>
    <w:rsid w:val="00B24386"/>
    <w:rsid w:val="00B339AA"/>
    <w:rsid w:val="00B41C7F"/>
    <w:rsid w:val="00B4387D"/>
    <w:rsid w:val="00B45D3F"/>
    <w:rsid w:val="00B46275"/>
    <w:rsid w:val="00B50D4F"/>
    <w:rsid w:val="00B51D46"/>
    <w:rsid w:val="00B543B6"/>
    <w:rsid w:val="00B62F72"/>
    <w:rsid w:val="00B72BF6"/>
    <w:rsid w:val="00B7390A"/>
    <w:rsid w:val="00B73A26"/>
    <w:rsid w:val="00B762B5"/>
    <w:rsid w:val="00B91AFA"/>
    <w:rsid w:val="00B93355"/>
    <w:rsid w:val="00B941F2"/>
    <w:rsid w:val="00B9791E"/>
    <w:rsid w:val="00BB0E44"/>
    <w:rsid w:val="00BB6BFB"/>
    <w:rsid w:val="00BB6CA2"/>
    <w:rsid w:val="00BC747F"/>
    <w:rsid w:val="00BD4794"/>
    <w:rsid w:val="00BE38A1"/>
    <w:rsid w:val="00BF4738"/>
    <w:rsid w:val="00BF5183"/>
    <w:rsid w:val="00C05DE4"/>
    <w:rsid w:val="00C144C8"/>
    <w:rsid w:val="00C159DA"/>
    <w:rsid w:val="00C30586"/>
    <w:rsid w:val="00C31598"/>
    <w:rsid w:val="00C32C57"/>
    <w:rsid w:val="00C36250"/>
    <w:rsid w:val="00C40FB4"/>
    <w:rsid w:val="00C41503"/>
    <w:rsid w:val="00C44686"/>
    <w:rsid w:val="00C53345"/>
    <w:rsid w:val="00C565BD"/>
    <w:rsid w:val="00C6755D"/>
    <w:rsid w:val="00C7269C"/>
    <w:rsid w:val="00C74E81"/>
    <w:rsid w:val="00C74F91"/>
    <w:rsid w:val="00C75E37"/>
    <w:rsid w:val="00C75EDB"/>
    <w:rsid w:val="00C7665C"/>
    <w:rsid w:val="00C7767D"/>
    <w:rsid w:val="00C82788"/>
    <w:rsid w:val="00C87B04"/>
    <w:rsid w:val="00C93F7B"/>
    <w:rsid w:val="00C95A44"/>
    <w:rsid w:val="00C96CEA"/>
    <w:rsid w:val="00CA0075"/>
    <w:rsid w:val="00CA2CF0"/>
    <w:rsid w:val="00CA35D8"/>
    <w:rsid w:val="00CB70A3"/>
    <w:rsid w:val="00CC0334"/>
    <w:rsid w:val="00CC28F0"/>
    <w:rsid w:val="00CC2A16"/>
    <w:rsid w:val="00CC54B2"/>
    <w:rsid w:val="00CC5F14"/>
    <w:rsid w:val="00CC68F4"/>
    <w:rsid w:val="00CC7777"/>
    <w:rsid w:val="00CD1418"/>
    <w:rsid w:val="00CD4D69"/>
    <w:rsid w:val="00CD596E"/>
    <w:rsid w:val="00CE1B60"/>
    <w:rsid w:val="00CE231B"/>
    <w:rsid w:val="00CF7F1B"/>
    <w:rsid w:val="00D012C4"/>
    <w:rsid w:val="00D01C22"/>
    <w:rsid w:val="00D0257F"/>
    <w:rsid w:val="00D05A7D"/>
    <w:rsid w:val="00D07CFA"/>
    <w:rsid w:val="00D105A2"/>
    <w:rsid w:val="00D1367F"/>
    <w:rsid w:val="00D1699A"/>
    <w:rsid w:val="00D26318"/>
    <w:rsid w:val="00D27F17"/>
    <w:rsid w:val="00D30BD6"/>
    <w:rsid w:val="00D30E52"/>
    <w:rsid w:val="00D31965"/>
    <w:rsid w:val="00D329CA"/>
    <w:rsid w:val="00D35D51"/>
    <w:rsid w:val="00D37A72"/>
    <w:rsid w:val="00D40FD3"/>
    <w:rsid w:val="00D44A2E"/>
    <w:rsid w:val="00D4737D"/>
    <w:rsid w:val="00D47A63"/>
    <w:rsid w:val="00D51343"/>
    <w:rsid w:val="00D529FE"/>
    <w:rsid w:val="00D54D67"/>
    <w:rsid w:val="00D60010"/>
    <w:rsid w:val="00D60C8E"/>
    <w:rsid w:val="00D6256D"/>
    <w:rsid w:val="00D63AFF"/>
    <w:rsid w:val="00D64554"/>
    <w:rsid w:val="00D64ED8"/>
    <w:rsid w:val="00D73336"/>
    <w:rsid w:val="00D8252F"/>
    <w:rsid w:val="00D85956"/>
    <w:rsid w:val="00D8720C"/>
    <w:rsid w:val="00D875A2"/>
    <w:rsid w:val="00D94C52"/>
    <w:rsid w:val="00D97CFF"/>
    <w:rsid w:val="00DA1110"/>
    <w:rsid w:val="00DA25D1"/>
    <w:rsid w:val="00DB1CBA"/>
    <w:rsid w:val="00DB1F2B"/>
    <w:rsid w:val="00DB46C1"/>
    <w:rsid w:val="00DC3953"/>
    <w:rsid w:val="00DC62E7"/>
    <w:rsid w:val="00DD068A"/>
    <w:rsid w:val="00DD14AF"/>
    <w:rsid w:val="00DD163A"/>
    <w:rsid w:val="00DD376C"/>
    <w:rsid w:val="00DD37C3"/>
    <w:rsid w:val="00DD4BC7"/>
    <w:rsid w:val="00DE058D"/>
    <w:rsid w:val="00DF0ACC"/>
    <w:rsid w:val="00DF2BD1"/>
    <w:rsid w:val="00DF36C8"/>
    <w:rsid w:val="00E01821"/>
    <w:rsid w:val="00E021BA"/>
    <w:rsid w:val="00E023D3"/>
    <w:rsid w:val="00E057DF"/>
    <w:rsid w:val="00E07F3A"/>
    <w:rsid w:val="00E124A3"/>
    <w:rsid w:val="00E22A92"/>
    <w:rsid w:val="00E275C3"/>
    <w:rsid w:val="00E313BE"/>
    <w:rsid w:val="00E333CC"/>
    <w:rsid w:val="00E35735"/>
    <w:rsid w:val="00E35BE6"/>
    <w:rsid w:val="00E37DC4"/>
    <w:rsid w:val="00E46C42"/>
    <w:rsid w:val="00E506D6"/>
    <w:rsid w:val="00E5607B"/>
    <w:rsid w:val="00E65462"/>
    <w:rsid w:val="00E66186"/>
    <w:rsid w:val="00E673D2"/>
    <w:rsid w:val="00E70A31"/>
    <w:rsid w:val="00E710AC"/>
    <w:rsid w:val="00E72573"/>
    <w:rsid w:val="00E75973"/>
    <w:rsid w:val="00E76341"/>
    <w:rsid w:val="00E763B6"/>
    <w:rsid w:val="00E863C4"/>
    <w:rsid w:val="00E90480"/>
    <w:rsid w:val="00E916FF"/>
    <w:rsid w:val="00E92EF0"/>
    <w:rsid w:val="00E936BF"/>
    <w:rsid w:val="00EA599D"/>
    <w:rsid w:val="00EB0C24"/>
    <w:rsid w:val="00EB3126"/>
    <w:rsid w:val="00EB4A9A"/>
    <w:rsid w:val="00EB6991"/>
    <w:rsid w:val="00EC02FA"/>
    <w:rsid w:val="00EC3A25"/>
    <w:rsid w:val="00EE08D9"/>
    <w:rsid w:val="00EF0B80"/>
    <w:rsid w:val="00EF0FC1"/>
    <w:rsid w:val="00EF19A8"/>
    <w:rsid w:val="00EF1EE6"/>
    <w:rsid w:val="00EF34A1"/>
    <w:rsid w:val="00EF3CA1"/>
    <w:rsid w:val="00EF5A21"/>
    <w:rsid w:val="00F0243C"/>
    <w:rsid w:val="00F13635"/>
    <w:rsid w:val="00F151D9"/>
    <w:rsid w:val="00F16862"/>
    <w:rsid w:val="00F17E02"/>
    <w:rsid w:val="00F21F29"/>
    <w:rsid w:val="00F2338A"/>
    <w:rsid w:val="00F308A6"/>
    <w:rsid w:val="00F30DC0"/>
    <w:rsid w:val="00F32C65"/>
    <w:rsid w:val="00F37862"/>
    <w:rsid w:val="00F41C5C"/>
    <w:rsid w:val="00F42191"/>
    <w:rsid w:val="00F4578A"/>
    <w:rsid w:val="00F5412E"/>
    <w:rsid w:val="00F565C9"/>
    <w:rsid w:val="00F6105C"/>
    <w:rsid w:val="00F6496F"/>
    <w:rsid w:val="00F70720"/>
    <w:rsid w:val="00F82A7E"/>
    <w:rsid w:val="00F839F8"/>
    <w:rsid w:val="00F85593"/>
    <w:rsid w:val="00F932F5"/>
    <w:rsid w:val="00F9642E"/>
    <w:rsid w:val="00FA2216"/>
    <w:rsid w:val="00FA2F94"/>
    <w:rsid w:val="00FA3EBE"/>
    <w:rsid w:val="00FB1DBC"/>
    <w:rsid w:val="00FB6455"/>
    <w:rsid w:val="00FB7878"/>
    <w:rsid w:val="00FC08DA"/>
    <w:rsid w:val="00FD19FD"/>
    <w:rsid w:val="00FD71A6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EF9-3957-43FD-A026-64123115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111</cp:lastModifiedBy>
  <cp:revision>3</cp:revision>
  <cp:lastPrinted>2012-06-19T08:25:00Z</cp:lastPrinted>
  <dcterms:created xsi:type="dcterms:W3CDTF">2014-04-21T02:16:00Z</dcterms:created>
  <dcterms:modified xsi:type="dcterms:W3CDTF">2014-04-21T02:22:00Z</dcterms:modified>
</cp:coreProperties>
</file>